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82" w:rsidRDefault="008B7F82" w:rsidP="008B7F82">
      <w:pPr>
        <w:ind w:left="10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City of Columbia</w:t>
      </w:r>
    </w:p>
    <w:p w:rsidR="008B7F82" w:rsidRDefault="008B7F82" w:rsidP="008B7F82">
      <w:pPr>
        <w:ind w:left="10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701 E. Broadway</w:t>
      </w:r>
    </w:p>
    <w:p w:rsidR="008B7F82" w:rsidRDefault="008B7F82" w:rsidP="008B7F82">
      <w:pPr>
        <w:ind w:left="10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Columbia, MO  65201</w:t>
      </w:r>
    </w:p>
    <w:p w:rsidR="008B7F82" w:rsidRDefault="008B7F82">
      <w:pPr>
        <w:spacing w:before="57"/>
        <w:ind w:left="100"/>
        <w:rPr>
          <w:rFonts w:ascii="Calibri" w:eastAsia="Calibri" w:hAnsi="Calibri" w:cs="Calibri"/>
          <w:sz w:val="22"/>
          <w:szCs w:val="22"/>
        </w:rPr>
      </w:pPr>
    </w:p>
    <w:p w:rsidR="008B7F82" w:rsidRDefault="008B7F82">
      <w:pPr>
        <w:spacing w:before="57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February 28, 2017</w:t>
      </w:r>
    </w:p>
    <w:p w:rsidR="008B7F82" w:rsidRDefault="008B7F82">
      <w:pPr>
        <w:spacing w:before="57"/>
        <w:ind w:left="100"/>
        <w:rPr>
          <w:rFonts w:ascii="Calibri" w:eastAsia="Calibri" w:hAnsi="Calibri" w:cs="Calibri"/>
          <w:sz w:val="22"/>
          <w:szCs w:val="22"/>
        </w:rPr>
      </w:pPr>
    </w:p>
    <w:p w:rsidR="002C0BDB" w:rsidRDefault="002C0BDB">
      <w:pPr>
        <w:spacing w:before="57"/>
        <w:ind w:left="100"/>
        <w:rPr>
          <w:rFonts w:ascii="Calibri" w:eastAsia="Calibri" w:hAnsi="Calibri" w:cs="Calibri"/>
          <w:sz w:val="22"/>
          <w:szCs w:val="22"/>
        </w:rPr>
      </w:pPr>
    </w:p>
    <w:p w:rsidR="00F96DAB" w:rsidRDefault="00F96DAB">
      <w:pPr>
        <w:spacing w:before="57"/>
        <w:ind w:left="100"/>
        <w:rPr>
          <w:rFonts w:ascii="Calibri" w:eastAsia="Calibri" w:hAnsi="Calibri" w:cs="Calibri"/>
          <w:sz w:val="22"/>
          <w:szCs w:val="22"/>
        </w:rPr>
      </w:pPr>
    </w:p>
    <w:p w:rsidR="00057EDF" w:rsidRDefault="00F96DAB">
      <w:pPr>
        <w:spacing w:before="57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cil,</w:t>
      </w:r>
    </w:p>
    <w:p w:rsidR="00057EDF" w:rsidRDefault="00057EDF">
      <w:pPr>
        <w:spacing w:line="180" w:lineRule="exact"/>
        <w:rPr>
          <w:sz w:val="18"/>
          <w:szCs w:val="18"/>
        </w:rPr>
      </w:pPr>
    </w:p>
    <w:p w:rsidR="00057EDF" w:rsidRDefault="00F96DAB">
      <w:pPr>
        <w:spacing w:line="259" w:lineRule="auto"/>
        <w:ind w:left="100" w:right="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cil,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rre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lead a 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 talented 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als with 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skills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ale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have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ia.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 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ifyi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ecific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057EDF" w:rsidRDefault="00057EDF">
      <w:pPr>
        <w:spacing w:before="8" w:line="140" w:lineRule="exact"/>
        <w:rPr>
          <w:sz w:val="15"/>
          <w:szCs w:val="15"/>
        </w:rPr>
      </w:pPr>
    </w:p>
    <w:p w:rsidR="00057EDF" w:rsidRDefault="00F96DAB">
      <w:pPr>
        <w:spacing w:line="259" w:lineRule="auto"/>
        <w:ind w:left="100" w:right="1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BC2DB0">
        <w:rPr>
          <w:rFonts w:ascii="Calibri" w:eastAsia="Calibri" w:hAnsi="Calibri" w:cs="Calibri"/>
          <w:spacing w:val="1"/>
          <w:sz w:val="22"/>
          <w:szCs w:val="22"/>
        </w:rPr>
        <w:t>Nov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ission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its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ear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the Ci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cil.  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 that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ears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sta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“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ia’s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tur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”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esulted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 w:rsidR="00BC2DB0">
        <w:rPr>
          <w:rFonts w:ascii="Calibri" w:eastAsia="Calibri" w:hAnsi="Calibri" w:cs="Calibri"/>
          <w:spacing w:val="4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’s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k.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re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“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lving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fin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egr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tai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ed,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eco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”</w:t>
      </w:r>
    </w:p>
    <w:p w:rsidR="00057EDF" w:rsidRDefault="00057EDF">
      <w:pPr>
        <w:spacing w:before="2" w:line="160" w:lineRule="exact"/>
        <w:rPr>
          <w:sz w:val="16"/>
          <w:szCs w:val="16"/>
        </w:rPr>
      </w:pPr>
    </w:p>
    <w:p w:rsidR="00057EDF" w:rsidRDefault="00F96DAB" w:rsidP="008B7F82">
      <w:pPr>
        <w:spacing w:line="258" w:lineRule="auto"/>
        <w:ind w:left="100" w:right="7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entia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ed 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racki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ress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rt. V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rtu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all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perti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ent 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ake</w:t>
      </w:r>
      <w:r>
        <w:rPr>
          <w:rFonts w:ascii="Calibri" w:eastAsia="Calibri" w:hAnsi="Calibri" w:cs="Calibri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rs,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atical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fe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ent pla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 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ack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-V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was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 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rent re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 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efle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ack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situat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 w:rsidR="008B7F8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d.</w:t>
      </w:r>
    </w:p>
    <w:p w:rsidR="00057EDF" w:rsidRDefault="00057EDF">
      <w:pPr>
        <w:spacing w:line="180" w:lineRule="exact"/>
        <w:rPr>
          <w:sz w:val="18"/>
          <w:szCs w:val="18"/>
        </w:rPr>
      </w:pPr>
    </w:p>
    <w:p w:rsidR="00057EDF" w:rsidRDefault="00F96DAB">
      <w:pPr>
        <w:spacing w:line="259" w:lineRule="auto"/>
        <w:ind w:left="100" w:right="8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>,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has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ic p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tiati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es.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ecifical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 w:rsidR="008B7F82">
        <w:rPr>
          <w:rFonts w:ascii="Calibri" w:eastAsia="Calibri" w:hAnsi="Calibri" w:cs="Calibri"/>
          <w:sz w:val="22"/>
          <w:szCs w:val="22"/>
        </w:rPr>
        <w:t xml:space="preserve">egic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2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ellent.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 lacks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ress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tracking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ed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oc</w:t>
      </w:r>
      <w:r>
        <w:rPr>
          <w:rFonts w:ascii="Calibri" w:eastAsia="Calibri" w:hAnsi="Calibri" w:cs="Calibri"/>
          <w:sz w:val="22"/>
          <w:szCs w:val="22"/>
        </w:rPr>
        <w:t xml:space="preserve">ess.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BC2DB0"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m the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ce.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BC2DB0">
        <w:rPr>
          <w:rFonts w:ascii="Calibri" w:eastAsia="Calibri" w:hAnsi="Calibri" w:cs="Calibri"/>
          <w:spacing w:val="1"/>
          <w:sz w:val="22"/>
          <w:szCs w:val="22"/>
        </w:rPr>
        <w:t>C</w:t>
      </w:r>
      <w:bookmarkStart w:id="0" w:name="_GoBack"/>
      <w:bookmarkEnd w:id="0"/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has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xperie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enc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tracking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db</w:t>
      </w:r>
      <w:r>
        <w:rPr>
          <w:rFonts w:ascii="Calibri" w:eastAsia="Calibri" w:hAnsi="Calibri" w:cs="Calibri"/>
          <w:sz w:val="22"/>
          <w:szCs w:val="22"/>
        </w:rPr>
        <w:t>ack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 will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 pa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tner in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adva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ia’s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057EDF" w:rsidRDefault="00057EDF">
      <w:pPr>
        <w:spacing w:before="9" w:line="140" w:lineRule="exact"/>
        <w:rPr>
          <w:sz w:val="15"/>
          <w:szCs w:val="15"/>
        </w:rPr>
      </w:pPr>
    </w:p>
    <w:p w:rsidR="00057EDF" w:rsidRDefault="00F96DAB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rward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ture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</w:p>
    <w:p w:rsidR="00057EDF" w:rsidRDefault="00F96DAB">
      <w:pPr>
        <w:spacing w:before="22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sz w:val="22"/>
          <w:szCs w:val="22"/>
        </w:rPr>
        <w:t xml:space="preserve">cil.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057EDF" w:rsidRDefault="00057EDF">
      <w:pPr>
        <w:spacing w:line="200" w:lineRule="exact"/>
      </w:pPr>
    </w:p>
    <w:p w:rsidR="00057EDF" w:rsidRDefault="00057EDF">
      <w:pPr>
        <w:spacing w:line="200" w:lineRule="exact"/>
      </w:pPr>
    </w:p>
    <w:p w:rsidR="00057EDF" w:rsidRDefault="00057EDF">
      <w:pPr>
        <w:spacing w:before="11" w:line="220" w:lineRule="exact"/>
        <w:rPr>
          <w:sz w:val="22"/>
          <w:szCs w:val="22"/>
        </w:rPr>
      </w:pPr>
    </w:p>
    <w:p w:rsidR="00057EDF" w:rsidRDefault="00F96DAB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ly,</w:t>
      </w:r>
    </w:p>
    <w:p w:rsidR="00057EDF" w:rsidRDefault="008B7F82">
      <w:pPr>
        <w:spacing w:line="180" w:lineRule="exact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FAA9105" wp14:editId="5D8A5F01">
            <wp:simplePos x="0" y="0"/>
            <wp:positionH relativeFrom="column">
              <wp:posOffset>2540</wp:posOffset>
            </wp:positionH>
            <wp:positionV relativeFrom="paragraph">
              <wp:posOffset>22860</wp:posOffset>
            </wp:positionV>
            <wp:extent cx="1127125" cy="6394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F82" w:rsidRDefault="008B7F82">
      <w:pPr>
        <w:spacing w:line="180" w:lineRule="exact"/>
        <w:rPr>
          <w:sz w:val="18"/>
          <w:szCs w:val="18"/>
        </w:rPr>
      </w:pPr>
    </w:p>
    <w:p w:rsidR="008B7F82" w:rsidRDefault="008B7F82">
      <w:pPr>
        <w:spacing w:line="180" w:lineRule="exact"/>
        <w:rPr>
          <w:sz w:val="18"/>
          <w:szCs w:val="18"/>
        </w:rPr>
      </w:pPr>
    </w:p>
    <w:p w:rsidR="008B7F82" w:rsidRDefault="008B7F82">
      <w:pPr>
        <w:spacing w:line="180" w:lineRule="exact"/>
        <w:rPr>
          <w:sz w:val="18"/>
          <w:szCs w:val="18"/>
        </w:rPr>
      </w:pPr>
    </w:p>
    <w:p w:rsidR="008B7F82" w:rsidRDefault="008B7F82">
      <w:pPr>
        <w:spacing w:line="180" w:lineRule="exact"/>
        <w:rPr>
          <w:sz w:val="18"/>
          <w:szCs w:val="18"/>
        </w:rPr>
      </w:pPr>
    </w:p>
    <w:p w:rsidR="00057EDF" w:rsidRDefault="00F96DAB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isa </w:t>
      </w:r>
      <w:proofErr w:type="spellStart"/>
      <w:r>
        <w:rPr>
          <w:rFonts w:ascii="Calibri" w:eastAsia="Calibri" w:hAnsi="Calibri" w:cs="Calibri"/>
          <w:sz w:val="22"/>
          <w:szCs w:val="22"/>
        </w:rPr>
        <w:t>Gar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air</w:t>
      </w:r>
    </w:p>
    <w:sectPr w:rsidR="00057EDF">
      <w:type w:val="continuous"/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13A3"/>
    <w:multiLevelType w:val="multilevel"/>
    <w:tmpl w:val="EA64AC7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DF"/>
    <w:rsid w:val="00057EDF"/>
    <w:rsid w:val="002C0BDB"/>
    <w:rsid w:val="003226AC"/>
    <w:rsid w:val="008B7F82"/>
    <w:rsid w:val="00BC2DB0"/>
    <w:rsid w:val="00F9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Shelter Insurance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Gardi, Lisa</dc:creator>
  <cp:lastModifiedBy>Toni Messina</cp:lastModifiedBy>
  <cp:revision>2</cp:revision>
  <cp:lastPrinted>2017-02-28T16:52:00Z</cp:lastPrinted>
  <dcterms:created xsi:type="dcterms:W3CDTF">2017-03-06T17:48:00Z</dcterms:created>
  <dcterms:modified xsi:type="dcterms:W3CDTF">2017-03-06T17:48:00Z</dcterms:modified>
</cp:coreProperties>
</file>